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26" w:rsidRDefault="00377526" w:rsidP="00865087">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2"/>
      </w:r>
    </w:p>
    <w:p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7040A1" w:rsidP="00A07EA6">
            <w:pPr>
              <w:ind w:right="-993"/>
              <w:jc w:val="left"/>
              <w:rPr>
                <w:rFonts w:ascii="Verdana" w:hAnsi="Verdana" w:cs="Arial"/>
                <w:b/>
                <w:color w:val="002060"/>
                <w:sz w:val="20"/>
                <w:lang w:val="en-GB"/>
              </w:rPr>
            </w:pPr>
            <w:r>
              <w:rPr>
                <w:rFonts w:ascii="Verdana" w:hAnsi="Verdana" w:cs="Arial"/>
                <w:b/>
                <w:color w:val="002060"/>
                <w:sz w:val="20"/>
                <w:lang w:val="en-GB"/>
              </w:rPr>
              <w:t>2018/2019</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8A62A4">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Ivane Javakhishvili</w:t>
            </w:r>
          </w:p>
          <w:p w:rsidR="00616A1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Tbilisi State </w:t>
            </w:r>
          </w:p>
          <w:p w:rsidR="00887CE1" w:rsidRPr="007673FA" w:rsidRDefault="00616A1D" w:rsidP="008A62A4">
            <w:pPr>
              <w:spacing w:after="0"/>
              <w:ind w:right="-993"/>
              <w:jc w:val="left"/>
              <w:rPr>
                <w:rFonts w:ascii="Verdana" w:hAnsi="Verdana" w:cs="Arial"/>
                <w:b/>
                <w:color w:val="002060"/>
                <w:sz w:val="20"/>
                <w:lang w:val="en-GB"/>
              </w:rPr>
            </w:pPr>
            <w:r>
              <w:rPr>
                <w:rFonts w:ascii="Verdana" w:hAnsi="Verdana" w:cs="Arial"/>
                <w:color w:val="002060"/>
                <w:sz w:val="20"/>
                <w:lang w:val="en-GB"/>
              </w:rPr>
              <w:t>University</w:t>
            </w: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616A1D" w:rsidRPr="007673FA" w:rsidTr="00526FE9">
        <w:trPr>
          <w:trHeight w:val="371"/>
        </w:trPr>
        <w:tc>
          <w:tcPr>
            <w:tcW w:w="2232" w:type="dxa"/>
            <w:shd w:val="clear" w:color="auto" w:fill="FFFFFF"/>
          </w:tcPr>
          <w:p w:rsidR="00616A1D" w:rsidRPr="001264FF" w:rsidRDefault="00616A1D" w:rsidP="008A62A4">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5"/>
            </w:r>
            <w:r w:rsidRPr="001264FF">
              <w:rPr>
                <w:rFonts w:ascii="Verdana" w:hAnsi="Verdana" w:cs="Arial"/>
                <w:sz w:val="20"/>
                <w:lang w:val="en-GB"/>
              </w:rPr>
              <w:t xml:space="preserve"> </w:t>
            </w:r>
          </w:p>
          <w:p w:rsidR="00616A1D" w:rsidRPr="005E466D" w:rsidRDefault="00616A1D" w:rsidP="008A62A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616A1D" w:rsidRPr="007673FA" w:rsidRDefault="00616A1D" w:rsidP="008A62A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616A1D" w:rsidRPr="00152BBD" w:rsidRDefault="00616A1D" w:rsidP="008A62A4">
            <w:pPr>
              <w:spacing w:before="60" w:after="0"/>
              <w:ind w:right="-993"/>
              <w:jc w:val="left"/>
              <w:rPr>
                <w:rFonts w:ascii="Verdana" w:hAnsi="Verdana" w:cs="Arial"/>
                <w:color w:val="002060"/>
                <w:sz w:val="20"/>
                <w:lang w:val="en-GB"/>
              </w:rPr>
            </w:pPr>
            <w:r>
              <w:rPr>
                <w:rFonts w:ascii="Verdana" w:hAnsi="Verdana" w:cs="Arial"/>
                <w:color w:val="002060"/>
                <w:sz w:val="20"/>
                <w:lang w:val="en-GB"/>
              </w:rPr>
              <w:t>N/A</w:t>
            </w:r>
          </w:p>
        </w:tc>
        <w:tc>
          <w:tcPr>
            <w:tcW w:w="2268" w:type="dxa"/>
            <w:vMerge/>
            <w:shd w:val="clear" w:color="auto" w:fill="FFFFFF"/>
          </w:tcPr>
          <w:p w:rsidR="00616A1D" w:rsidRPr="007673FA" w:rsidRDefault="00616A1D" w:rsidP="00A07EA6">
            <w:pPr>
              <w:ind w:right="-993"/>
              <w:jc w:val="left"/>
              <w:rPr>
                <w:rFonts w:ascii="Verdana" w:hAnsi="Verdana" w:cs="Arial"/>
                <w:sz w:val="20"/>
                <w:lang w:val="en-GB"/>
              </w:rPr>
            </w:pPr>
          </w:p>
        </w:tc>
        <w:tc>
          <w:tcPr>
            <w:tcW w:w="2157" w:type="dxa"/>
            <w:vMerge/>
            <w:shd w:val="clear" w:color="auto" w:fill="FFFFFF"/>
          </w:tcPr>
          <w:p w:rsidR="00616A1D" w:rsidRPr="007673FA" w:rsidRDefault="00616A1D" w:rsidP="00A07EA6">
            <w:pPr>
              <w:ind w:right="-993"/>
              <w:jc w:val="center"/>
              <w:rPr>
                <w:rFonts w:ascii="Verdana" w:hAnsi="Verdana" w:cs="Arial"/>
                <w:b/>
                <w:color w:val="002060"/>
                <w:sz w:val="20"/>
                <w:lang w:val="en-GB"/>
              </w:rPr>
            </w:pPr>
          </w:p>
        </w:tc>
      </w:tr>
      <w:tr w:rsidR="00616A1D" w:rsidRPr="007673FA" w:rsidTr="00526FE9">
        <w:trPr>
          <w:trHeight w:val="559"/>
        </w:trPr>
        <w:tc>
          <w:tcPr>
            <w:tcW w:w="2232" w:type="dxa"/>
            <w:shd w:val="clear" w:color="auto" w:fill="FFFFFF"/>
          </w:tcPr>
          <w:p w:rsidR="00616A1D" w:rsidRPr="007673FA" w:rsidRDefault="00616A1D"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 xml:space="preserve">1, Ilia </w:t>
            </w:r>
          </w:p>
          <w:p w:rsidR="00616A1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Tchavtchavadze</w:t>
            </w:r>
          </w:p>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Avenue</w:t>
            </w:r>
          </w:p>
        </w:tc>
        <w:tc>
          <w:tcPr>
            <w:tcW w:w="2268" w:type="dxa"/>
            <w:shd w:val="clear" w:color="auto" w:fill="FFFFFF"/>
          </w:tcPr>
          <w:p w:rsidR="00616A1D" w:rsidRPr="005E466D" w:rsidRDefault="00616A1D"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6"/>
            </w:r>
          </w:p>
        </w:tc>
        <w:tc>
          <w:tcPr>
            <w:tcW w:w="2157" w:type="dxa"/>
            <w:shd w:val="clear" w:color="auto" w:fill="FFFFFF"/>
          </w:tcPr>
          <w:p w:rsidR="00616A1D" w:rsidRPr="00152BBD" w:rsidRDefault="00616A1D" w:rsidP="0096479C">
            <w:pPr>
              <w:spacing w:before="60"/>
              <w:ind w:right="-993"/>
              <w:rPr>
                <w:rFonts w:ascii="Verdana" w:hAnsi="Verdana" w:cs="Arial"/>
                <w:color w:val="002060"/>
                <w:sz w:val="20"/>
                <w:lang w:val="en-GB"/>
              </w:rPr>
            </w:pPr>
            <w:r>
              <w:rPr>
                <w:rFonts w:ascii="Verdana" w:hAnsi="Verdana" w:cs="Arial"/>
                <w:color w:val="002060"/>
                <w:sz w:val="20"/>
                <w:lang w:val="en-GB"/>
              </w:rPr>
              <w:t>Georgia, GEO</w:t>
            </w:r>
          </w:p>
        </w:tc>
      </w:tr>
      <w:tr w:rsidR="00616A1D" w:rsidRPr="00E02718" w:rsidTr="00526FE9">
        <w:tc>
          <w:tcPr>
            <w:tcW w:w="2232" w:type="dxa"/>
            <w:shd w:val="clear" w:color="auto" w:fill="FFFFFF"/>
          </w:tcPr>
          <w:p w:rsidR="00616A1D" w:rsidRPr="007673FA" w:rsidRDefault="00616A1D"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6A1D" w:rsidRPr="00152BBD" w:rsidRDefault="00616A1D" w:rsidP="0096479C">
            <w:pPr>
              <w:spacing w:before="60" w:after="0"/>
              <w:ind w:right="-993"/>
              <w:jc w:val="left"/>
              <w:rPr>
                <w:rFonts w:ascii="Verdana" w:hAnsi="Verdana" w:cs="Arial"/>
                <w:color w:val="002060"/>
                <w:sz w:val="20"/>
                <w:lang w:val="en-GB"/>
              </w:rPr>
            </w:pPr>
            <w:r>
              <w:rPr>
                <w:rFonts w:ascii="Verdana" w:hAnsi="Verdana" w:cs="Arial"/>
                <w:color w:val="002060"/>
                <w:sz w:val="20"/>
                <w:lang w:val="en-GB"/>
              </w:rPr>
              <w:t>Tea Gergedava</w:t>
            </w:r>
          </w:p>
        </w:tc>
        <w:tc>
          <w:tcPr>
            <w:tcW w:w="2268" w:type="dxa"/>
            <w:shd w:val="clear" w:color="auto" w:fill="FFFFFF"/>
          </w:tcPr>
          <w:p w:rsidR="00616A1D" w:rsidRPr="00E02718" w:rsidRDefault="00616A1D"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tea.gergedava@</w:t>
            </w:r>
          </w:p>
          <w:p w:rsidR="00616A1D" w:rsidRDefault="00616A1D" w:rsidP="0096479C">
            <w:pPr>
              <w:spacing w:before="60" w:after="0"/>
              <w:ind w:right="-993"/>
              <w:rPr>
                <w:rFonts w:ascii="Verdana" w:hAnsi="Verdana" w:cs="Arial"/>
                <w:color w:val="002060"/>
                <w:sz w:val="20"/>
              </w:rPr>
            </w:pPr>
            <w:r>
              <w:rPr>
                <w:rFonts w:ascii="Verdana" w:hAnsi="Verdana" w:cs="Arial"/>
                <w:color w:val="002060"/>
                <w:sz w:val="20"/>
              </w:rPr>
              <w:t>tsu.ge</w:t>
            </w:r>
          </w:p>
          <w:p w:rsidR="00616A1D" w:rsidRPr="00152BBD" w:rsidRDefault="00616A1D" w:rsidP="0096479C">
            <w:pPr>
              <w:spacing w:before="60" w:after="0"/>
              <w:ind w:right="-993"/>
              <w:rPr>
                <w:rFonts w:ascii="Verdana" w:hAnsi="Verdana" w:cs="Arial"/>
                <w:color w:val="002060"/>
                <w:sz w:val="20"/>
              </w:rPr>
            </w:pPr>
            <w:r>
              <w:rPr>
                <w:rFonts w:ascii="Verdana" w:hAnsi="Verdana" w:cs="Arial"/>
                <w:color w:val="002060"/>
                <w:sz w:val="20"/>
              </w:rPr>
              <w:t>+995 32 222 11 03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F968F1">
            <w:pPr>
              <w:ind w:right="-993"/>
              <w:jc w:val="left"/>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F968F1">
            <w:pPr>
              <w:spacing w:after="0"/>
              <w:ind w:right="-992"/>
              <w:jc w:val="left"/>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F968F1" w:rsidRDefault="00377526" w:rsidP="00DB2E8A">
            <w:pPr>
              <w:ind w:right="-993"/>
              <w:jc w:val="left"/>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B2E8A" w:rsidRPr="007673FA" w:rsidRDefault="00DB2E8A" w:rsidP="00DB2E8A">
            <w:pPr>
              <w:spacing w:after="0"/>
              <w:ind w:right="-992"/>
              <w:jc w:val="left"/>
              <w:rPr>
                <w:rFonts w:ascii="Verdana" w:hAnsi="Verdana" w:cs="Arial"/>
                <w:color w:val="002060"/>
                <w:sz w:val="20"/>
                <w:lang w:val="en-GB"/>
              </w:rPr>
            </w:pPr>
            <w:r>
              <w:rPr>
                <w:rFonts w:ascii="Verdana" w:hAnsi="Verdana" w:cs="Arial"/>
                <w:color w:val="002060"/>
                <w:sz w:val="20"/>
                <w:lang w:val="en-GB"/>
              </w:rPr>
              <w:t xml:space="preserve"> </w:t>
            </w: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8"/>
            </w:r>
          </w:p>
          <w:p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A73C4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A73C4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DB2E8A">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CC707F"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C707F"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F85184" w:rsidRDefault="00F85184" w:rsidP="004A4118">
      <w:pPr>
        <w:autoSpaceDE w:val="0"/>
        <w:autoSpaceDN w:val="0"/>
        <w:adjustRightInd w:val="0"/>
        <w:spacing w:after="120"/>
        <w:rPr>
          <w:rFonts w:ascii="Verdana" w:hAnsi="Verdana" w:cs="Calibri"/>
          <w:sz w:val="16"/>
          <w:szCs w:val="16"/>
          <w:lang w:val="en-GB"/>
        </w:rPr>
      </w:pPr>
      <w:r w:rsidRPr="00F85184">
        <w:rPr>
          <w:rFonts w:ascii="Verdana" w:hAnsi="Verdana" w:cs="Calibri"/>
          <w:sz w:val="16"/>
          <w:szCs w:val="16"/>
          <w:lang w:val="en-GB"/>
        </w:rPr>
        <w:t>The teaching staff member and the beneficiary 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CC707F"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F550D9" w:rsidRPr="007C2448" w:rsidRDefault="00F550D9" w:rsidP="007C2448">
            <w:pPr>
              <w:tabs>
                <w:tab w:val="left" w:pos="3348"/>
                <w:tab w:val="left" w:pos="6183"/>
                <w:tab w:val="left" w:pos="6892"/>
              </w:tabs>
              <w:spacing w:after="120"/>
              <w:rPr>
                <w:rFonts w:ascii="Sylfaen" w:hAnsi="Sylfaen" w:cs="Calibri"/>
                <w:sz w:val="20"/>
                <w:lang w:val="ka-GE"/>
              </w:rPr>
            </w:pPr>
            <w:r>
              <w:rPr>
                <w:rFonts w:ascii="Verdana" w:hAnsi="Verdana" w:cs="Calibri"/>
                <w:sz w:val="20"/>
                <w:lang w:val="en-GB"/>
              </w:rPr>
              <w:t>Name of the r</w:t>
            </w:r>
            <w:r w:rsidRPr="006B63AE">
              <w:rPr>
                <w:rFonts w:ascii="Verdana" w:hAnsi="Verdana" w:cs="Calibri"/>
                <w:sz w:val="20"/>
                <w:lang w:val="en-GB"/>
              </w:rPr>
              <w:t>esponsible person</w:t>
            </w:r>
            <w:bookmarkStart w:id="0" w:name="_GoBack"/>
            <w:bookmarkEnd w:id="0"/>
            <w:r w:rsidRPr="007C2448">
              <w:rPr>
                <w:rFonts w:ascii="Verdana" w:hAnsi="Verdana" w:cs="Calibri"/>
                <w:sz w:val="14"/>
                <w:szCs w:val="14"/>
                <w:lang w:val="en-GB"/>
              </w:rPr>
              <w:t>:</w:t>
            </w:r>
            <w:r w:rsidR="007C2448" w:rsidRPr="007C2448">
              <w:rPr>
                <w:rFonts w:ascii="Verdana" w:hAnsi="Verdana" w:cs="Calibri"/>
                <w:sz w:val="14"/>
                <w:szCs w:val="14"/>
                <w:lang w:val="en-GB"/>
              </w:rPr>
              <w:t xml:space="preserve"> </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E3769">
              <w:rPr>
                <w:rFonts w:ascii="Verdana" w:hAnsi="Verdana" w:cs="Calibri"/>
                <w:sz w:val="20"/>
                <w:lang w:val="en-GB"/>
              </w:rPr>
              <w:t xml:space="preserve"> </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6CC" w:rsidRDefault="005E26CC">
      <w:r>
        <w:separator/>
      </w:r>
    </w:p>
  </w:endnote>
  <w:endnote w:type="continuationSeparator" w:id="1">
    <w:p w:rsidR="005E26CC" w:rsidRDefault="005E26CC">
      <w:r>
        <w:continuationSeparator/>
      </w:r>
    </w:p>
  </w:endnote>
  <w:endnote w:id="2">
    <w:p w:rsidR="00D97FE7" w:rsidRPr="004A4118" w:rsidRDefault="00D97FE7"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w:t>
      </w:r>
      <w:r w:rsidR="00A61D65" w:rsidRPr="004A4118">
        <w:rPr>
          <w:rFonts w:ascii="Verdana" w:hAnsi="Verdana"/>
          <w:b/>
          <w:sz w:val="16"/>
          <w:szCs w:val="16"/>
          <w:lang w:val="en-GB"/>
        </w:rPr>
        <w:t xml:space="preserve"> template</w:t>
      </w:r>
      <w:r w:rsidRPr="004A4118">
        <w:rPr>
          <w:rFonts w:ascii="Verdana" w:hAnsi="Verdana"/>
          <w:sz w:val="16"/>
          <w:szCs w:val="16"/>
          <w:lang w:val="en-GB"/>
        </w:rPr>
        <w:t xml:space="preserve"> should be used and adjusted to fit both activity types</w:t>
      </w:r>
      <w:r w:rsidR="00A61D65" w:rsidRPr="004A4118">
        <w:rPr>
          <w:rFonts w:ascii="Verdana" w:hAnsi="Verdana"/>
          <w:sz w:val="16"/>
          <w:szCs w:val="16"/>
          <w:lang w:val="en-GB"/>
        </w:rPr>
        <w:t>.</w:t>
      </w:r>
    </w:p>
  </w:endnote>
  <w:endnote w:id="3">
    <w:p w:rsidR="00377526" w:rsidRPr="004A4118" w:rsidRDefault="00377526"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4">
    <w:p w:rsidR="00377526" w:rsidRPr="008F1CA2" w:rsidRDefault="00377526"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Style w:val="EndnoteReferenc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5">
    <w:p w:rsidR="00616A1D" w:rsidRPr="004A4118" w:rsidRDefault="00616A1D"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6A1D" w:rsidRPr="004A4118" w:rsidRDefault="00616A1D"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7">
    <w:p w:rsidR="009F2721" w:rsidRPr="004A4118" w:rsidRDefault="009F2721" w:rsidP="004A4118">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8">
    <w:p w:rsidR="00377526" w:rsidRPr="008F1CA2" w:rsidRDefault="00377526" w:rsidP="004A4118">
      <w:pPr>
        <w:pStyle w:val="EndnoteText"/>
        <w:spacing w:after="100"/>
        <w:jc w:val="left"/>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yperlink"/>
            <w:rFonts w:ascii="Verdana" w:hAnsi="Verdana"/>
            <w:sz w:val="16"/>
            <w:szCs w:val="16"/>
            <w:lang w:val="en-GB"/>
          </w:rPr>
          <w:t>http://ec.europa.eu/eurostat/ramon/nomenclatures/index.cfm?TargetUrl=LST_NOM_DTL&amp;StrNom=NACE_REV2&amp;StrLanguageCode=EN</w:t>
        </w:r>
      </w:hyperlink>
    </w:p>
  </w:endnote>
  <w:endnote w:id="9">
    <w:p w:rsidR="008F1CA2" w:rsidRPr="008F1CA2" w:rsidRDefault="008F1CA2" w:rsidP="004A4118">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A73C46">
        <w:pPr>
          <w:pStyle w:val="Footer"/>
          <w:jc w:val="center"/>
        </w:pPr>
        <w:r>
          <w:fldChar w:fldCharType="begin"/>
        </w:r>
        <w:r w:rsidR="009F32D0">
          <w:instrText xml:space="preserve"> PAGE   \* MERGEFORMAT </w:instrText>
        </w:r>
        <w:r>
          <w:fldChar w:fldCharType="separate"/>
        </w:r>
        <w:r w:rsidR="000B368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6CC" w:rsidRDefault="005E26CC">
      <w:r>
        <w:separator/>
      </w:r>
    </w:p>
  </w:footnote>
  <w:footnote w:type="continuationSeparator" w:id="1">
    <w:p w:rsidR="005E26CC" w:rsidRDefault="005E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7561A1">
      <w:rPr>
        <w:rFonts w:ascii="Arial Narrow" w:hAnsi="Arial Narrow"/>
        <w:sz w:val="18"/>
        <w:szCs w:val="18"/>
        <w:lang w:val="en-GB"/>
      </w:rPr>
      <w:t>201</w:t>
    </w:r>
    <w:r w:rsidR="00ED15EE">
      <w:rPr>
        <w:rFonts w:ascii="Arial Narrow" w:hAnsi="Arial Narrow"/>
        <w:sz w:val="18"/>
        <w:szCs w:val="18"/>
        <w:lang w:val="en-GB"/>
      </w:rPr>
      <w:t>6</w:t>
    </w:r>
  </w:p>
  <w:tbl>
    <w:tblPr>
      <w:tblW w:w="8387" w:type="dxa"/>
      <w:tblLayout w:type="fixed"/>
      <w:tblCellMar>
        <w:left w:w="0" w:type="dxa"/>
        <w:right w:w="0" w:type="dxa"/>
      </w:tblCellMar>
      <w:tblLook w:val="0000"/>
    </w:tblPr>
    <w:tblGrid>
      <w:gridCol w:w="7135"/>
      <w:gridCol w:w="1252"/>
    </w:tblGrid>
    <w:tr w:rsidR="00E01AAA" w:rsidRPr="00907AAC" w:rsidTr="00FE0FB6">
      <w:trPr>
        <w:trHeight w:val="823"/>
      </w:trPr>
      <w:tc>
        <w:tcPr>
          <w:tcW w:w="7135" w:type="dxa"/>
          <w:vAlign w:val="center"/>
        </w:tcPr>
        <w:p w:rsidR="00E01AAA" w:rsidRPr="00AD66BB" w:rsidRDefault="00A73C46" w:rsidP="00AD66BB">
          <w:pPr>
            <w:tabs>
              <w:tab w:val="left" w:pos="0"/>
              <w:tab w:val="left" w:pos="1134"/>
              <w:tab w:val="left" w:pos="3261"/>
              <w:tab w:val="left" w:pos="4253"/>
              <w:tab w:val="left" w:pos="4678"/>
            </w:tabs>
            <w:jc w:val="center"/>
            <w:rPr>
              <w:rFonts w:ascii="Verdana" w:hAnsi="Verdana"/>
              <w:b/>
              <w:sz w:val="18"/>
              <w:szCs w:val="18"/>
              <w:lang w:val="en-GB"/>
            </w:rPr>
          </w:pPr>
          <w:r w:rsidRPr="00A73C46">
            <w:rPr>
              <w:rFonts w:ascii="Verdana" w:hAnsi="Verdana"/>
              <w:b/>
              <w:noProof/>
              <w:sz w:val="18"/>
              <w:szCs w:val="18"/>
              <w:lang w:val="de-DE" w:eastAsia="de-DE"/>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368F"/>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22"/>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592C"/>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6CC"/>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1D"/>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C5D"/>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6F7D01"/>
    <w:rsid w:val="0070242A"/>
    <w:rsid w:val="007040A1"/>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448"/>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2A4"/>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07B1"/>
    <w:rsid w:val="00A712F9"/>
    <w:rsid w:val="00A72CB7"/>
    <w:rsid w:val="00A73378"/>
    <w:rsid w:val="00A73C46"/>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06A"/>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1DE9"/>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15E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2751F"/>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E8A"/>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769"/>
    <w:rsid w:val="00DE3EE8"/>
    <w:rsid w:val="00DE59BA"/>
    <w:rsid w:val="00DE5FA4"/>
    <w:rsid w:val="00DE7B28"/>
    <w:rsid w:val="00DF1964"/>
    <w:rsid w:val="00DF4CEC"/>
    <w:rsid w:val="00DF4CF3"/>
    <w:rsid w:val="00DF5C01"/>
    <w:rsid w:val="00DF6B9F"/>
    <w:rsid w:val="00DF7065"/>
    <w:rsid w:val="00DF7EBC"/>
    <w:rsid w:val="00E01AAA"/>
    <w:rsid w:val="00E02718"/>
    <w:rsid w:val="00E02C35"/>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057C"/>
    <w:rsid w:val="00EB2FA2"/>
    <w:rsid w:val="00EB36DA"/>
    <w:rsid w:val="00EB72FE"/>
    <w:rsid w:val="00EC03D5"/>
    <w:rsid w:val="00EC050F"/>
    <w:rsid w:val="00EC15C9"/>
    <w:rsid w:val="00EC2511"/>
    <w:rsid w:val="00EC6FAA"/>
    <w:rsid w:val="00EC739B"/>
    <w:rsid w:val="00ED067D"/>
    <w:rsid w:val="00ED15EE"/>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3DA"/>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184"/>
    <w:rsid w:val="00F86698"/>
    <w:rsid w:val="00F86700"/>
    <w:rsid w:val="00F87443"/>
    <w:rsid w:val="00F8782D"/>
    <w:rsid w:val="00F90ED7"/>
    <w:rsid w:val="00F92460"/>
    <w:rsid w:val="00F929C1"/>
    <w:rsid w:val="00F968F1"/>
    <w:rsid w:val="00F97CFF"/>
    <w:rsid w:val="00FA1EB3"/>
    <w:rsid w:val="00FA5173"/>
    <w:rsid w:val="00FA7449"/>
    <w:rsid w:val="00FB0346"/>
    <w:rsid w:val="00FB1710"/>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2751F"/>
    <w:pPr>
      <w:keepNext/>
      <w:numPr>
        <w:ilvl w:val="1"/>
        <w:numId w:val="3"/>
      </w:numPr>
      <w:outlineLvl w:val="1"/>
    </w:pPr>
    <w:rPr>
      <w:b/>
    </w:rPr>
  </w:style>
  <w:style w:type="paragraph" w:styleId="Heading3">
    <w:name w:val="heading 3"/>
    <w:basedOn w:val="Normal"/>
    <w:next w:val="Text3"/>
    <w:link w:val="Heading3Char"/>
    <w:qFormat/>
    <w:rsid w:val="00D2751F"/>
    <w:pPr>
      <w:keepNext/>
      <w:numPr>
        <w:ilvl w:val="2"/>
        <w:numId w:val="3"/>
      </w:numPr>
      <w:outlineLvl w:val="2"/>
    </w:pPr>
    <w:rPr>
      <w:i/>
    </w:rPr>
  </w:style>
  <w:style w:type="paragraph" w:styleId="Heading4">
    <w:name w:val="heading 4"/>
    <w:basedOn w:val="Normal"/>
    <w:next w:val="Text4"/>
    <w:qFormat/>
    <w:rsid w:val="00D2751F"/>
    <w:pPr>
      <w:keepNext/>
      <w:numPr>
        <w:ilvl w:val="3"/>
        <w:numId w:val="3"/>
      </w:numPr>
      <w:outlineLvl w:val="3"/>
    </w:pPr>
  </w:style>
  <w:style w:type="paragraph" w:styleId="Heading5">
    <w:name w:val="heading 5"/>
    <w:basedOn w:val="Normal"/>
    <w:next w:val="Normal"/>
    <w:rsid w:val="00D2751F"/>
    <w:pPr>
      <w:tabs>
        <w:tab w:val="num" w:pos="0"/>
      </w:tabs>
      <w:spacing w:before="240" w:after="60"/>
      <w:outlineLvl w:val="4"/>
    </w:pPr>
    <w:rPr>
      <w:rFonts w:ascii="Arial" w:hAnsi="Arial"/>
      <w:sz w:val="22"/>
    </w:rPr>
  </w:style>
  <w:style w:type="paragraph" w:styleId="Heading6">
    <w:name w:val="heading 6"/>
    <w:basedOn w:val="Normal"/>
    <w:next w:val="Normal"/>
    <w:rsid w:val="00D2751F"/>
    <w:pPr>
      <w:tabs>
        <w:tab w:val="num" w:pos="0"/>
      </w:tabs>
      <w:spacing w:before="240" w:after="60"/>
      <w:outlineLvl w:val="5"/>
    </w:pPr>
    <w:rPr>
      <w:rFonts w:ascii="Arial" w:hAnsi="Arial"/>
      <w:i/>
      <w:sz w:val="22"/>
    </w:rPr>
  </w:style>
  <w:style w:type="paragraph" w:styleId="Heading7">
    <w:name w:val="heading 7"/>
    <w:basedOn w:val="Normal"/>
    <w:next w:val="Normal"/>
    <w:rsid w:val="00D2751F"/>
    <w:pPr>
      <w:tabs>
        <w:tab w:val="num" w:pos="0"/>
      </w:tabs>
      <w:spacing w:before="240" w:after="60"/>
      <w:outlineLvl w:val="6"/>
    </w:pPr>
    <w:rPr>
      <w:rFonts w:ascii="Arial" w:hAnsi="Arial"/>
      <w:sz w:val="20"/>
    </w:rPr>
  </w:style>
  <w:style w:type="paragraph" w:styleId="Heading8">
    <w:name w:val="heading 8"/>
    <w:basedOn w:val="Normal"/>
    <w:next w:val="Normal"/>
    <w:rsid w:val="00D2751F"/>
    <w:pPr>
      <w:tabs>
        <w:tab w:val="num" w:pos="0"/>
      </w:tabs>
      <w:spacing w:before="240" w:after="60"/>
      <w:outlineLvl w:val="7"/>
    </w:pPr>
    <w:rPr>
      <w:rFonts w:ascii="Arial" w:hAnsi="Arial"/>
      <w:i/>
      <w:sz w:val="20"/>
    </w:rPr>
  </w:style>
  <w:style w:type="paragraph" w:styleId="Heading9">
    <w:name w:val="heading 9"/>
    <w:basedOn w:val="Normal"/>
    <w:next w:val="Normal"/>
    <w:rsid w:val="00D2751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2751F"/>
    <w:pPr>
      <w:ind w:left="482"/>
    </w:pPr>
  </w:style>
  <w:style w:type="paragraph" w:customStyle="1" w:styleId="Text2">
    <w:name w:val="Text 2"/>
    <w:basedOn w:val="Normal"/>
    <w:rsid w:val="00D2751F"/>
    <w:pPr>
      <w:tabs>
        <w:tab w:val="left" w:pos="2302"/>
      </w:tabs>
      <w:ind w:left="1202"/>
    </w:pPr>
  </w:style>
  <w:style w:type="paragraph" w:customStyle="1" w:styleId="Text3">
    <w:name w:val="Text 3"/>
    <w:basedOn w:val="Normal"/>
    <w:rsid w:val="00D2751F"/>
    <w:pPr>
      <w:tabs>
        <w:tab w:val="left" w:pos="2302"/>
      </w:tabs>
      <w:ind w:left="1202"/>
    </w:pPr>
  </w:style>
  <w:style w:type="paragraph" w:customStyle="1" w:styleId="Text4">
    <w:name w:val="Text 4"/>
    <w:basedOn w:val="Normal"/>
    <w:rsid w:val="00D2751F"/>
    <w:pPr>
      <w:tabs>
        <w:tab w:val="left" w:pos="2302"/>
      </w:tabs>
      <w:ind w:left="1202"/>
    </w:pPr>
  </w:style>
  <w:style w:type="paragraph" w:customStyle="1" w:styleId="Address">
    <w:name w:val="Address"/>
    <w:basedOn w:val="Normal"/>
    <w:rsid w:val="00D2751F"/>
    <w:pPr>
      <w:spacing w:after="0"/>
      <w:jc w:val="left"/>
    </w:pPr>
  </w:style>
  <w:style w:type="paragraph" w:customStyle="1" w:styleId="AddressTL">
    <w:name w:val="AddressTL"/>
    <w:basedOn w:val="Normal"/>
    <w:next w:val="Normal"/>
    <w:rsid w:val="00D2751F"/>
    <w:pPr>
      <w:spacing w:after="720"/>
      <w:jc w:val="left"/>
    </w:pPr>
  </w:style>
  <w:style w:type="paragraph" w:customStyle="1" w:styleId="AddressTR">
    <w:name w:val="AddressTR"/>
    <w:basedOn w:val="Normal"/>
    <w:next w:val="Normal"/>
    <w:rsid w:val="00D2751F"/>
    <w:pPr>
      <w:spacing w:after="720"/>
      <w:ind w:left="5103"/>
      <w:jc w:val="left"/>
    </w:pPr>
  </w:style>
  <w:style w:type="paragraph" w:styleId="BlockText">
    <w:name w:val="Block Text"/>
    <w:basedOn w:val="Normal"/>
    <w:rsid w:val="00D2751F"/>
    <w:pPr>
      <w:spacing w:after="120"/>
      <w:ind w:left="1440" w:right="1440"/>
    </w:pPr>
  </w:style>
  <w:style w:type="paragraph" w:styleId="BodyText">
    <w:name w:val="Body Text"/>
    <w:basedOn w:val="Normal"/>
    <w:rsid w:val="00D2751F"/>
    <w:pPr>
      <w:spacing w:after="120"/>
    </w:pPr>
  </w:style>
  <w:style w:type="paragraph" w:styleId="BodyText2">
    <w:name w:val="Body Text 2"/>
    <w:basedOn w:val="Normal"/>
    <w:rsid w:val="00D2751F"/>
    <w:pPr>
      <w:spacing w:after="120" w:line="480" w:lineRule="auto"/>
    </w:pPr>
  </w:style>
  <w:style w:type="paragraph" w:styleId="BodyText3">
    <w:name w:val="Body Text 3"/>
    <w:basedOn w:val="Normal"/>
    <w:rsid w:val="00D2751F"/>
    <w:pPr>
      <w:spacing w:after="120"/>
    </w:pPr>
    <w:rPr>
      <w:sz w:val="16"/>
    </w:rPr>
  </w:style>
  <w:style w:type="paragraph" w:styleId="BodyTextFirstIndent">
    <w:name w:val="Body Text First Indent"/>
    <w:basedOn w:val="BodyText"/>
    <w:rsid w:val="00D2751F"/>
    <w:pPr>
      <w:ind w:firstLine="210"/>
    </w:pPr>
  </w:style>
  <w:style w:type="paragraph" w:styleId="BodyTextIndent">
    <w:name w:val="Body Text Indent"/>
    <w:basedOn w:val="Normal"/>
    <w:rsid w:val="00D2751F"/>
    <w:pPr>
      <w:spacing w:after="120"/>
      <w:ind w:left="283"/>
    </w:pPr>
  </w:style>
  <w:style w:type="paragraph" w:styleId="BodyTextFirstIndent2">
    <w:name w:val="Body Text First Indent 2"/>
    <w:basedOn w:val="BodyTextIndent"/>
    <w:rsid w:val="00D2751F"/>
    <w:pPr>
      <w:ind w:firstLine="210"/>
    </w:pPr>
  </w:style>
  <w:style w:type="paragraph" w:styleId="BodyTextIndent2">
    <w:name w:val="Body Text Indent 2"/>
    <w:basedOn w:val="Normal"/>
    <w:rsid w:val="00D2751F"/>
    <w:pPr>
      <w:spacing w:after="120" w:line="480" w:lineRule="auto"/>
      <w:ind w:left="283"/>
    </w:pPr>
  </w:style>
  <w:style w:type="paragraph" w:styleId="BodyTextIndent3">
    <w:name w:val="Body Text Indent 3"/>
    <w:basedOn w:val="Normal"/>
    <w:rsid w:val="00D2751F"/>
    <w:pPr>
      <w:spacing w:after="120"/>
      <w:ind w:left="283"/>
    </w:pPr>
    <w:rPr>
      <w:sz w:val="16"/>
    </w:rPr>
  </w:style>
  <w:style w:type="paragraph" w:styleId="Caption">
    <w:name w:val="caption"/>
    <w:basedOn w:val="Normal"/>
    <w:next w:val="Normal"/>
    <w:rsid w:val="00D2751F"/>
    <w:pPr>
      <w:spacing w:before="120" w:after="120"/>
    </w:pPr>
    <w:rPr>
      <w:b/>
    </w:rPr>
  </w:style>
  <w:style w:type="paragraph" w:customStyle="1" w:styleId="ChapterTitle">
    <w:name w:val="ChapterTitle"/>
    <w:basedOn w:val="Normal"/>
    <w:next w:val="SectionTitle"/>
    <w:rsid w:val="00D2751F"/>
    <w:pPr>
      <w:keepNext/>
      <w:spacing w:after="480"/>
      <w:jc w:val="center"/>
    </w:pPr>
    <w:rPr>
      <w:b/>
      <w:sz w:val="32"/>
    </w:rPr>
  </w:style>
  <w:style w:type="paragraph" w:customStyle="1" w:styleId="SectionTitle">
    <w:name w:val="SectionTitle"/>
    <w:basedOn w:val="Normal"/>
    <w:next w:val="Heading1"/>
    <w:rsid w:val="00D2751F"/>
    <w:pPr>
      <w:keepNext/>
      <w:spacing w:after="480"/>
      <w:jc w:val="center"/>
    </w:pPr>
    <w:rPr>
      <w:b/>
      <w:smallCaps/>
      <w:sz w:val="28"/>
    </w:rPr>
  </w:style>
  <w:style w:type="paragraph" w:styleId="Closing">
    <w:name w:val="Closing"/>
    <w:basedOn w:val="Normal"/>
    <w:rsid w:val="00D2751F"/>
    <w:pPr>
      <w:ind w:left="4252"/>
    </w:pPr>
  </w:style>
  <w:style w:type="paragraph" w:styleId="CommentText">
    <w:name w:val="annotation text"/>
    <w:basedOn w:val="Normal"/>
    <w:link w:val="CommentTextChar"/>
    <w:rsid w:val="00D2751F"/>
    <w:rPr>
      <w:sz w:val="20"/>
    </w:rPr>
  </w:style>
  <w:style w:type="paragraph" w:styleId="Date">
    <w:name w:val="Date"/>
    <w:basedOn w:val="Normal"/>
    <w:next w:val="References"/>
    <w:rsid w:val="00D2751F"/>
    <w:pPr>
      <w:spacing w:after="0"/>
      <w:ind w:left="5103" w:right="-567"/>
      <w:jc w:val="left"/>
    </w:pPr>
  </w:style>
  <w:style w:type="paragraph" w:customStyle="1" w:styleId="References">
    <w:name w:val="References"/>
    <w:basedOn w:val="Normal"/>
    <w:next w:val="AddressTR"/>
    <w:rsid w:val="00D2751F"/>
    <w:pPr>
      <w:ind w:left="5103"/>
      <w:jc w:val="left"/>
    </w:pPr>
    <w:rPr>
      <w:sz w:val="20"/>
    </w:rPr>
  </w:style>
  <w:style w:type="paragraph" w:styleId="DocumentMap">
    <w:name w:val="Document Map"/>
    <w:basedOn w:val="Normal"/>
    <w:semiHidden/>
    <w:rsid w:val="00D2751F"/>
    <w:pPr>
      <w:shd w:val="clear" w:color="auto" w:fill="000080"/>
    </w:pPr>
    <w:rPr>
      <w:rFonts w:ascii="Tahoma" w:hAnsi="Tahoma"/>
    </w:rPr>
  </w:style>
  <w:style w:type="paragraph" w:customStyle="1" w:styleId="DoubSign">
    <w:name w:val="DoubSign"/>
    <w:basedOn w:val="Normal"/>
    <w:next w:val="Enclosures"/>
    <w:rsid w:val="00D2751F"/>
    <w:pPr>
      <w:tabs>
        <w:tab w:val="left" w:pos="5103"/>
      </w:tabs>
      <w:spacing w:before="1200" w:after="0"/>
      <w:jc w:val="left"/>
    </w:pPr>
  </w:style>
  <w:style w:type="paragraph" w:customStyle="1" w:styleId="Enclosures">
    <w:name w:val="Enclosures"/>
    <w:basedOn w:val="Normal"/>
    <w:rsid w:val="00D2751F"/>
    <w:pPr>
      <w:keepNext/>
      <w:keepLines/>
      <w:tabs>
        <w:tab w:val="left" w:pos="5642"/>
      </w:tabs>
      <w:spacing w:before="480" w:after="0"/>
      <w:ind w:left="1191" w:hanging="1191"/>
      <w:jc w:val="left"/>
    </w:pPr>
  </w:style>
  <w:style w:type="paragraph" w:styleId="EndnoteText">
    <w:name w:val="endnote text"/>
    <w:basedOn w:val="Normal"/>
    <w:link w:val="EndnoteTextChar"/>
    <w:semiHidden/>
    <w:rsid w:val="00D2751F"/>
    <w:rPr>
      <w:sz w:val="20"/>
    </w:rPr>
  </w:style>
  <w:style w:type="paragraph" w:styleId="EnvelopeAddress">
    <w:name w:val="envelope address"/>
    <w:basedOn w:val="Normal"/>
    <w:rsid w:val="00D2751F"/>
    <w:pPr>
      <w:framePr w:w="7920" w:h="1980" w:hRule="exact" w:hSpace="180" w:wrap="auto" w:hAnchor="page" w:xAlign="center" w:yAlign="bottom"/>
      <w:spacing w:after="0"/>
    </w:pPr>
  </w:style>
  <w:style w:type="paragraph" w:styleId="EnvelopeReturn">
    <w:name w:val="envelope return"/>
    <w:basedOn w:val="Normal"/>
    <w:rsid w:val="00D2751F"/>
    <w:pPr>
      <w:spacing w:after="0"/>
    </w:pPr>
    <w:rPr>
      <w:sz w:val="20"/>
    </w:rPr>
  </w:style>
  <w:style w:type="paragraph" w:styleId="Footer">
    <w:name w:val="footer"/>
    <w:basedOn w:val="Normal"/>
    <w:link w:val="FooterChar"/>
    <w:uiPriority w:val="99"/>
    <w:rsid w:val="00D2751F"/>
    <w:pPr>
      <w:spacing w:after="0"/>
      <w:ind w:right="-567"/>
      <w:jc w:val="left"/>
    </w:pPr>
    <w:rPr>
      <w:rFonts w:ascii="Arial" w:hAnsi="Arial"/>
      <w:sz w:val="16"/>
    </w:rPr>
  </w:style>
  <w:style w:type="paragraph" w:styleId="FootnoteText">
    <w:name w:val="footnote text"/>
    <w:basedOn w:val="Normal"/>
    <w:rsid w:val="00D2751F"/>
    <w:pPr>
      <w:ind w:left="357" w:hanging="357"/>
    </w:pPr>
    <w:rPr>
      <w:sz w:val="20"/>
    </w:rPr>
  </w:style>
  <w:style w:type="paragraph" w:styleId="Header">
    <w:name w:val="header"/>
    <w:basedOn w:val="Normal"/>
    <w:link w:val="HeaderChar"/>
    <w:uiPriority w:val="99"/>
    <w:rsid w:val="00D2751F"/>
    <w:pPr>
      <w:tabs>
        <w:tab w:val="center" w:pos="4153"/>
        <w:tab w:val="right" w:pos="8306"/>
      </w:tabs>
    </w:pPr>
  </w:style>
  <w:style w:type="paragraph" w:styleId="Index1">
    <w:name w:val="index 1"/>
    <w:basedOn w:val="Normal"/>
    <w:next w:val="Normal"/>
    <w:autoRedefine/>
    <w:semiHidden/>
    <w:rsid w:val="00D2751F"/>
    <w:pPr>
      <w:ind w:left="240" w:hanging="240"/>
    </w:pPr>
  </w:style>
  <w:style w:type="paragraph" w:styleId="Index2">
    <w:name w:val="index 2"/>
    <w:basedOn w:val="Normal"/>
    <w:next w:val="Normal"/>
    <w:autoRedefine/>
    <w:semiHidden/>
    <w:rsid w:val="00D2751F"/>
    <w:pPr>
      <w:ind w:left="480" w:hanging="240"/>
    </w:pPr>
  </w:style>
  <w:style w:type="paragraph" w:styleId="Index3">
    <w:name w:val="index 3"/>
    <w:basedOn w:val="Normal"/>
    <w:next w:val="Normal"/>
    <w:autoRedefine/>
    <w:semiHidden/>
    <w:rsid w:val="00D2751F"/>
    <w:pPr>
      <w:ind w:left="720" w:hanging="240"/>
    </w:pPr>
  </w:style>
  <w:style w:type="paragraph" w:styleId="Index4">
    <w:name w:val="index 4"/>
    <w:basedOn w:val="Normal"/>
    <w:next w:val="Normal"/>
    <w:autoRedefine/>
    <w:semiHidden/>
    <w:rsid w:val="00D2751F"/>
    <w:pPr>
      <w:ind w:left="960" w:hanging="240"/>
    </w:pPr>
  </w:style>
  <w:style w:type="paragraph" w:styleId="Index5">
    <w:name w:val="index 5"/>
    <w:basedOn w:val="Normal"/>
    <w:next w:val="Normal"/>
    <w:autoRedefine/>
    <w:semiHidden/>
    <w:rsid w:val="00D2751F"/>
    <w:pPr>
      <w:ind w:left="1200" w:hanging="240"/>
    </w:pPr>
  </w:style>
  <w:style w:type="paragraph" w:styleId="Index6">
    <w:name w:val="index 6"/>
    <w:basedOn w:val="Normal"/>
    <w:next w:val="Normal"/>
    <w:autoRedefine/>
    <w:semiHidden/>
    <w:rsid w:val="00D2751F"/>
    <w:pPr>
      <w:ind w:left="1440" w:hanging="240"/>
    </w:pPr>
  </w:style>
  <w:style w:type="paragraph" w:styleId="Index7">
    <w:name w:val="index 7"/>
    <w:basedOn w:val="Normal"/>
    <w:next w:val="Normal"/>
    <w:autoRedefine/>
    <w:semiHidden/>
    <w:rsid w:val="00D2751F"/>
    <w:pPr>
      <w:ind w:left="1680" w:hanging="240"/>
    </w:pPr>
  </w:style>
  <w:style w:type="paragraph" w:styleId="Index8">
    <w:name w:val="index 8"/>
    <w:basedOn w:val="Normal"/>
    <w:next w:val="Normal"/>
    <w:autoRedefine/>
    <w:semiHidden/>
    <w:rsid w:val="00D2751F"/>
    <w:pPr>
      <w:ind w:left="1920" w:hanging="240"/>
    </w:pPr>
  </w:style>
  <w:style w:type="paragraph" w:styleId="Index9">
    <w:name w:val="index 9"/>
    <w:basedOn w:val="Normal"/>
    <w:next w:val="Normal"/>
    <w:autoRedefine/>
    <w:semiHidden/>
    <w:rsid w:val="00D2751F"/>
    <w:pPr>
      <w:ind w:left="2160" w:hanging="240"/>
    </w:pPr>
  </w:style>
  <w:style w:type="paragraph" w:styleId="IndexHeading">
    <w:name w:val="index heading"/>
    <w:basedOn w:val="Normal"/>
    <w:next w:val="Index1"/>
    <w:semiHidden/>
    <w:rsid w:val="00D2751F"/>
    <w:rPr>
      <w:rFonts w:ascii="Arial" w:hAnsi="Arial"/>
      <w:b/>
    </w:rPr>
  </w:style>
  <w:style w:type="paragraph" w:styleId="List">
    <w:name w:val="List"/>
    <w:basedOn w:val="Normal"/>
    <w:rsid w:val="00D2751F"/>
    <w:pPr>
      <w:ind w:left="283" w:hanging="283"/>
    </w:pPr>
  </w:style>
  <w:style w:type="paragraph" w:styleId="List2">
    <w:name w:val="List 2"/>
    <w:basedOn w:val="Normal"/>
    <w:rsid w:val="00D2751F"/>
    <w:pPr>
      <w:ind w:left="566" w:hanging="283"/>
    </w:pPr>
  </w:style>
  <w:style w:type="paragraph" w:styleId="List3">
    <w:name w:val="List 3"/>
    <w:basedOn w:val="Normal"/>
    <w:rsid w:val="00D2751F"/>
    <w:pPr>
      <w:ind w:left="849" w:hanging="283"/>
    </w:pPr>
  </w:style>
  <w:style w:type="paragraph" w:styleId="List4">
    <w:name w:val="List 4"/>
    <w:basedOn w:val="Normal"/>
    <w:rsid w:val="00D2751F"/>
    <w:pPr>
      <w:ind w:left="1132" w:hanging="283"/>
    </w:pPr>
  </w:style>
  <w:style w:type="paragraph" w:styleId="List5">
    <w:name w:val="List 5"/>
    <w:basedOn w:val="Normal"/>
    <w:rsid w:val="00D2751F"/>
    <w:pPr>
      <w:ind w:left="1415" w:hanging="283"/>
    </w:pPr>
  </w:style>
  <w:style w:type="paragraph" w:styleId="ListBullet">
    <w:name w:val="List Bullet"/>
    <w:basedOn w:val="Normal"/>
    <w:rsid w:val="00D2751F"/>
    <w:pPr>
      <w:numPr>
        <w:numId w:val="4"/>
      </w:numPr>
    </w:pPr>
  </w:style>
  <w:style w:type="paragraph" w:styleId="ListBullet2">
    <w:name w:val="List Bullet 2"/>
    <w:basedOn w:val="Text2"/>
    <w:rsid w:val="00D2751F"/>
    <w:pPr>
      <w:numPr>
        <w:numId w:val="6"/>
      </w:numPr>
      <w:tabs>
        <w:tab w:val="clear" w:pos="2302"/>
      </w:tabs>
    </w:pPr>
  </w:style>
  <w:style w:type="paragraph" w:styleId="ListBullet3">
    <w:name w:val="List Bullet 3"/>
    <w:basedOn w:val="Text3"/>
    <w:rsid w:val="00D2751F"/>
    <w:pPr>
      <w:numPr>
        <w:numId w:val="7"/>
      </w:numPr>
      <w:tabs>
        <w:tab w:val="clear" w:pos="2302"/>
      </w:tabs>
    </w:pPr>
  </w:style>
  <w:style w:type="paragraph" w:styleId="ListBullet4">
    <w:name w:val="List Bullet 4"/>
    <w:basedOn w:val="Text4"/>
    <w:rsid w:val="00D2751F"/>
    <w:pPr>
      <w:numPr>
        <w:numId w:val="8"/>
      </w:numPr>
      <w:tabs>
        <w:tab w:val="clear" w:pos="2302"/>
      </w:tabs>
    </w:pPr>
  </w:style>
  <w:style w:type="paragraph" w:styleId="ListBullet5">
    <w:name w:val="List Bullet 5"/>
    <w:basedOn w:val="Normal"/>
    <w:autoRedefine/>
    <w:rsid w:val="00D2751F"/>
    <w:pPr>
      <w:numPr>
        <w:numId w:val="1"/>
      </w:numPr>
    </w:pPr>
  </w:style>
  <w:style w:type="paragraph" w:styleId="ListContinue">
    <w:name w:val="List Continue"/>
    <w:basedOn w:val="Normal"/>
    <w:rsid w:val="00D2751F"/>
    <w:pPr>
      <w:spacing w:after="120"/>
      <w:ind w:left="283"/>
    </w:pPr>
  </w:style>
  <w:style w:type="paragraph" w:styleId="ListContinue2">
    <w:name w:val="List Continue 2"/>
    <w:basedOn w:val="Normal"/>
    <w:rsid w:val="00D2751F"/>
    <w:pPr>
      <w:spacing w:after="120"/>
      <w:ind w:left="566"/>
    </w:pPr>
  </w:style>
  <w:style w:type="paragraph" w:styleId="ListContinue3">
    <w:name w:val="List Continue 3"/>
    <w:basedOn w:val="Normal"/>
    <w:rsid w:val="00D2751F"/>
    <w:pPr>
      <w:spacing w:after="120"/>
      <w:ind w:left="849"/>
    </w:pPr>
  </w:style>
  <w:style w:type="paragraph" w:styleId="ListContinue4">
    <w:name w:val="List Continue 4"/>
    <w:basedOn w:val="Normal"/>
    <w:rsid w:val="00D2751F"/>
    <w:pPr>
      <w:spacing w:after="120"/>
      <w:ind w:left="1132"/>
    </w:pPr>
  </w:style>
  <w:style w:type="paragraph" w:styleId="ListContinue5">
    <w:name w:val="List Continue 5"/>
    <w:basedOn w:val="Normal"/>
    <w:rsid w:val="00D2751F"/>
    <w:pPr>
      <w:spacing w:after="120"/>
      <w:ind w:left="1415"/>
    </w:pPr>
  </w:style>
  <w:style w:type="paragraph" w:styleId="ListNumber">
    <w:name w:val="List Number"/>
    <w:basedOn w:val="Normal"/>
    <w:rsid w:val="00D2751F"/>
    <w:pPr>
      <w:numPr>
        <w:numId w:val="14"/>
      </w:numPr>
    </w:pPr>
  </w:style>
  <w:style w:type="paragraph" w:styleId="ListNumber2">
    <w:name w:val="List Number 2"/>
    <w:basedOn w:val="Text2"/>
    <w:rsid w:val="00D2751F"/>
    <w:pPr>
      <w:numPr>
        <w:numId w:val="16"/>
      </w:numPr>
      <w:tabs>
        <w:tab w:val="clear" w:pos="2302"/>
      </w:tabs>
    </w:pPr>
  </w:style>
  <w:style w:type="paragraph" w:styleId="ListNumber3">
    <w:name w:val="List Number 3"/>
    <w:basedOn w:val="Text3"/>
    <w:rsid w:val="00D2751F"/>
    <w:pPr>
      <w:numPr>
        <w:numId w:val="17"/>
      </w:numPr>
      <w:tabs>
        <w:tab w:val="clear" w:pos="2302"/>
      </w:tabs>
    </w:pPr>
  </w:style>
  <w:style w:type="paragraph" w:styleId="ListNumber4">
    <w:name w:val="List Number 4"/>
    <w:basedOn w:val="Text4"/>
    <w:rsid w:val="00D2751F"/>
    <w:pPr>
      <w:numPr>
        <w:numId w:val="18"/>
      </w:numPr>
      <w:tabs>
        <w:tab w:val="clear" w:pos="2302"/>
      </w:tabs>
    </w:pPr>
  </w:style>
  <w:style w:type="paragraph" w:styleId="ListNumber5">
    <w:name w:val="List Number 5"/>
    <w:basedOn w:val="Normal"/>
    <w:rsid w:val="00D2751F"/>
    <w:pPr>
      <w:numPr>
        <w:numId w:val="2"/>
      </w:numPr>
    </w:pPr>
  </w:style>
  <w:style w:type="paragraph" w:styleId="MacroText">
    <w:name w:val="macro"/>
    <w:semiHidden/>
    <w:rsid w:val="00D2751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275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2751F"/>
    <w:pPr>
      <w:ind w:left="720"/>
    </w:pPr>
  </w:style>
  <w:style w:type="paragraph" w:styleId="NoteHeading">
    <w:name w:val="Note Heading"/>
    <w:basedOn w:val="Normal"/>
    <w:next w:val="Normal"/>
    <w:rsid w:val="00D2751F"/>
  </w:style>
  <w:style w:type="paragraph" w:customStyle="1" w:styleId="NoteHead">
    <w:name w:val="NoteHead"/>
    <w:basedOn w:val="Normal"/>
    <w:next w:val="Subject"/>
    <w:rsid w:val="00D2751F"/>
    <w:pPr>
      <w:spacing w:before="720" w:after="720"/>
      <w:jc w:val="center"/>
    </w:pPr>
    <w:rPr>
      <w:b/>
      <w:smallCaps/>
    </w:rPr>
  </w:style>
  <w:style w:type="paragraph" w:customStyle="1" w:styleId="Subject">
    <w:name w:val="Subject"/>
    <w:basedOn w:val="Normal"/>
    <w:next w:val="Normal"/>
    <w:rsid w:val="00D2751F"/>
    <w:pPr>
      <w:spacing w:after="480"/>
      <w:ind w:left="1531" w:hanging="1531"/>
      <w:jc w:val="left"/>
    </w:pPr>
    <w:rPr>
      <w:b/>
    </w:rPr>
  </w:style>
  <w:style w:type="paragraph" w:customStyle="1" w:styleId="NoteList">
    <w:name w:val="NoteList"/>
    <w:basedOn w:val="Normal"/>
    <w:next w:val="Subject"/>
    <w:rsid w:val="00D2751F"/>
    <w:pPr>
      <w:tabs>
        <w:tab w:val="left" w:pos="5823"/>
      </w:tabs>
      <w:spacing w:before="720" w:after="720"/>
      <w:ind w:left="5104" w:hanging="3119"/>
      <w:jc w:val="left"/>
    </w:pPr>
    <w:rPr>
      <w:b/>
      <w:smallCaps/>
    </w:rPr>
  </w:style>
  <w:style w:type="paragraph" w:customStyle="1" w:styleId="NumPar1">
    <w:name w:val="NumPar 1"/>
    <w:basedOn w:val="Heading1"/>
    <w:next w:val="Text1"/>
    <w:rsid w:val="00D2751F"/>
    <w:pPr>
      <w:keepNext w:val="0"/>
      <w:spacing w:before="0"/>
      <w:outlineLvl w:val="9"/>
    </w:pPr>
    <w:rPr>
      <w:b w:val="0"/>
      <w:smallCaps w:val="0"/>
    </w:rPr>
  </w:style>
  <w:style w:type="paragraph" w:customStyle="1" w:styleId="NumPar2">
    <w:name w:val="NumPar 2"/>
    <w:basedOn w:val="Heading2"/>
    <w:next w:val="Text2"/>
    <w:rsid w:val="00D2751F"/>
    <w:pPr>
      <w:keepNext w:val="0"/>
      <w:outlineLvl w:val="9"/>
    </w:pPr>
    <w:rPr>
      <w:b w:val="0"/>
    </w:rPr>
  </w:style>
  <w:style w:type="paragraph" w:customStyle="1" w:styleId="NumPar3">
    <w:name w:val="NumPar 3"/>
    <w:basedOn w:val="Heading3"/>
    <w:next w:val="Text3"/>
    <w:rsid w:val="00D2751F"/>
    <w:pPr>
      <w:keepNext w:val="0"/>
      <w:outlineLvl w:val="9"/>
    </w:pPr>
    <w:rPr>
      <w:i w:val="0"/>
    </w:rPr>
  </w:style>
  <w:style w:type="paragraph" w:customStyle="1" w:styleId="NumPar4">
    <w:name w:val="NumPar 4"/>
    <w:basedOn w:val="Heading4"/>
    <w:next w:val="Text4"/>
    <w:rsid w:val="00D2751F"/>
    <w:pPr>
      <w:keepNext w:val="0"/>
      <w:outlineLvl w:val="9"/>
    </w:pPr>
  </w:style>
  <w:style w:type="paragraph" w:customStyle="1" w:styleId="PartTitle">
    <w:name w:val="PartTitle"/>
    <w:basedOn w:val="Normal"/>
    <w:next w:val="ChapterTitle"/>
    <w:rsid w:val="00D2751F"/>
    <w:pPr>
      <w:keepNext/>
      <w:pageBreakBefore/>
      <w:spacing w:after="480"/>
      <w:jc w:val="center"/>
    </w:pPr>
    <w:rPr>
      <w:b/>
      <w:sz w:val="36"/>
    </w:rPr>
  </w:style>
  <w:style w:type="paragraph" w:styleId="PlainText">
    <w:name w:val="Plain Text"/>
    <w:basedOn w:val="Normal"/>
    <w:rsid w:val="00D2751F"/>
    <w:rPr>
      <w:rFonts w:ascii="Courier New" w:hAnsi="Courier New"/>
      <w:sz w:val="20"/>
    </w:rPr>
  </w:style>
  <w:style w:type="paragraph" w:styleId="Salutation">
    <w:name w:val="Salutation"/>
    <w:basedOn w:val="Normal"/>
    <w:next w:val="Normal"/>
    <w:rsid w:val="00D2751F"/>
  </w:style>
  <w:style w:type="paragraph" w:styleId="Signature">
    <w:name w:val="Signature"/>
    <w:basedOn w:val="Normal"/>
    <w:next w:val="Enclosures"/>
    <w:rsid w:val="00D2751F"/>
    <w:pPr>
      <w:tabs>
        <w:tab w:val="left" w:pos="5103"/>
      </w:tabs>
      <w:spacing w:before="1200" w:after="0"/>
      <w:ind w:left="5103"/>
      <w:jc w:val="center"/>
    </w:pPr>
  </w:style>
  <w:style w:type="paragraph" w:styleId="Subtitle">
    <w:name w:val="Subtitle"/>
    <w:basedOn w:val="Normal"/>
    <w:rsid w:val="00D2751F"/>
    <w:pPr>
      <w:spacing w:after="60"/>
      <w:jc w:val="center"/>
      <w:outlineLvl w:val="1"/>
    </w:pPr>
    <w:rPr>
      <w:rFonts w:ascii="Arial" w:hAnsi="Arial"/>
    </w:rPr>
  </w:style>
  <w:style w:type="paragraph" w:customStyle="1" w:styleId="SubTitle1">
    <w:name w:val="SubTitle 1"/>
    <w:basedOn w:val="Normal"/>
    <w:next w:val="SubTitle2"/>
    <w:rsid w:val="00D2751F"/>
    <w:pPr>
      <w:jc w:val="center"/>
    </w:pPr>
    <w:rPr>
      <w:b/>
      <w:sz w:val="40"/>
    </w:rPr>
  </w:style>
  <w:style w:type="paragraph" w:customStyle="1" w:styleId="SubTitle2">
    <w:name w:val="SubTitle 2"/>
    <w:basedOn w:val="Normal"/>
    <w:rsid w:val="00D2751F"/>
    <w:pPr>
      <w:jc w:val="center"/>
    </w:pPr>
    <w:rPr>
      <w:b/>
      <w:sz w:val="32"/>
    </w:rPr>
  </w:style>
  <w:style w:type="paragraph" w:styleId="TableofAuthorities">
    <w:name w:val="table of authorities"/>
    <w:basedOn w:val="Normal"/>
    <w:next w:val="Normal"/>
    <w:semiHidden/>
    <w:rsid w:val="00D2751F"/>
    <w:pPr>
      <w:ind w:left="240" w:hanging="240"/>
    </w:pPr>
  </w:style>
  <w:style w:type="paragraph" w:styleId="TableofFigures">
    <w:name w:val="table of figures"/>
    <w:basedOn w:val="Normal"/>
    <w:next w:val="Normal"/>
    <w:semiHidden/>
    <w:rsid w:val="00D2751F"/>
    <w:pPr>
      <w:ind w:left="480" w:hanging="480"/>
    </w:pPr>
  </w:style>
  <w:style w:type="paragraph" w:styleId="Title">
    <w:name w:val="Title"/>
    <w:basedOn w:val="Normal"/>
    <w:next w:val="SubTitle1"/>
    <w:rsid w:val="00D2751F"/>
    <w:pPr>
      <w:spacing w:after="480"/>
      <w:jc w:val="center"/>
    </w:pPr>
    <w:rPr>
      <w:b/>
      <w:kern w:val="28"/>
      <w:sz w:val="48"/>
    </w:rPr>
  </w:style>
  <w:style w:type="paragraph" w:styleId="TOAHeading">
    <w:name w:val="toa heading"/>
    <w:basedOn w:val="Normal"/>
    <w:next w:val="Normal"/>
    <w:semiHidden/>
    <w:rsid w:val="00D2751F"/>
    <w:pPr>
      <w:spacing w:before="120"/>
    </w:pPr>
    <w:rPr>
      <w:rFonts w:ascii="Arial" w:hAnsi="Arial"/>
      <w:b/>
    </w:rPr>
  </w:style>
  <w:style w:type="paragraph" w:styleId="TOC1">
    <w:name w:val="toc 1"/>
    <w:basedOn w:val="Normal"/>
    <w:next w:val="Normal"/>
    <w:semiHidden/>
    <w:rsid w:val="00D2751F"/>
    <w:pPr>
      <w:tabs>
        <w:tab w:val="right" w:leader="dot" w:pos="8640"/>
      </w:tabs>
      <w:spacing w:before="120" w:after="120"/>
      <w:ind w:left="482" w:right="720" w:hanging="482"/>
    </w:pPr>
    <w:rPr>
      <w:caps/>
    </w:rPr>
  </w:style>
  <w:style w:type="paragraph" w:styleId="TOC2">
    <w:name w:val="toc 2"/>
    <w:basedOn w:val="Normal"/>
    <w:next w:val="Normal"/>
    <w:semiHidden/>
    <w:rsid w:val="00D2751F"/>
    <w:pPr>
      <w:tabs>
        <w:tab w:val="right" w:leader="dot" w:pos="8640"/>
      </w:tabs>
      <w:spacing w:before="60" w:after="60"/>
      <w:ind w:left="1077" w:right="720" w:hanging="595"/>
    </w:pPr>
  </w:style>
  <w:style w:type="paragraph" w:styleId="TOC3">
    <w:name w:val="toc 3"/>
    <w:basedOn w:val="Normal"/>
    <w:next w:val="Normal"/>
    <w:semiHidden/>
    <w:rsid w:val="00D2751F"/>
    <w:pPr>
      <w:tabs>
        <w:tab w:val="right" w:leader="dot" w:pos="8640"/>
      </w:tabs>
      <w:spacing w:before="60" w:after="60"/>
      <w:ind w:left="1916" w:right="720" w:hanging="839"/>
    </w:pPr>
  </w:style>
  <w:style w:type="paragraph" w:styleId="TOC4">
    <w:name w:val="toc 4"/>
    <w:basedOn w:val="Normal"/>
    <w:next w:val="Normal"/>
    <w:semiHidden/>
    <w:rsid w:val="00D2751F"/>
    <w:pPr>
      <w:tabs>
        <w:tab w:val="right" w:leader="dot" w:pos="8641"/>
      </w:tabs>
      <w:spacing w:before="60" w:after="60"/>
      <w:ind w:left="2880" w:right="720" w:hanging="964"/>
    </w:pPr>
  </w:style>
  <w:style w:type="paragraph" w:styleId="TOC5">
    <w:name w:val="toc 5"/>
    <w:basedOn w:val="Normal"/>
    <w:next w:val="Normal"/>
    <w:semiHidden/>
    <w:rsid w:val="00D2751F"/>
    <w:pPr>
      <w:tabs>
        <w:tab w:val="right" w:leader="dot" w:pos="8641"/>
      </w:tabs>
      <w:spacing w:before="240" w:after="120"/>
      <w:ind w:right="720"/>
    </w:pPr>
    <w:rPr>
      <w:caps/>
    </w:rPr>
  </w:style>
  <w:style w:type="paragraph" w:styleId="TOC6">
    <w:name w:val="toc 6"/>
    <w:basedOn w:val="Normal"/>
    <w:next w:val="Normal"/>
    <w:autoRedefine/>
    <w:semiHidden/>
    <w:rsid w:val="00D2751F"/>
    <w:pPr>
      <w:ind w:left="1200"/>
    </w:pPr>
  </w:style>
  <w:style w:type="paragraph" w:styleId="TOC7">
    <w:name w:val="toc 7"/>
    <w:basedOn w:val="Normal"/>
    <w:next w:val="Normal"/>
    <w:autoRedefine/>
    <w:semiHidden/>
    <w:rsid w:val="00D2751F"/>
    <w:pPr>
      <w:ind w:left="1440"/>
    </w:pPr>
  </w:style>
  <w:style w:type="paragraph" w:styleId="TOC8">
    <w:name w:val="toc 8"/>
    <w:basedOn w:val="Normal"/>
    <w:next w:val="Normal"/>
    <w:autoRedefine/>
    <w:semiHidden/>
    <w:rsid w:val="00D2751F"/>
    <w:pPr>
      <w:ind w:left="1680"/>
    </w:pPr>
  </w:style>
  <w:style w:type="paragraph" w:styleId="TOC9">
    <w:name w:val="toc 9"/>
    <w:basedOn w:val="Normal"/>
    <w:next w:val="Normal"/>
    <w:autoRedefine/>
    <w:semiHidden/>
    <w:rsid w:val="00D2751F"/>
    <w:pPr>
      <w:ind w:left="1920"/>
    </w:pPr>
  </w:style>
  <w:style w:type="paragraph" w:customStyle="1" w:styleId="YReferences">
    <w:name w:val="YReferences"/>
    <w:basedOn w:val="Normal"/>
    <w:next w:val="Normal"/>
    <w:rsid w:val="00D2751F"/>
    <w:pPr>
      <w:spacing w:after="480"/>
      <w:ind w:left="1531" w:hanging="1531"/>
    </w:pPr>
  </w:style>
  <w:style w:type="paragraph" w:customStyle="1" w:styleId="ListBullet1">
    <w:name w:val="List Bullet 1"/>
    <w:basedOn w:val="Text1"/>
    <w:rsid w:val="00D2751F"/>
    <w:pPr>
      <w:numPr>
        <w:numId w:val="5"/>
      </w:numPr>
    </w:pPr>
  </w:style>
  <w:style w:type="paragraph" w:customStyle="1" w:styleId="ListDash">
    <w:name w:val="List Dash"/>
    <w:basedOn w:val="Normal"/>
    <w:rsid w:val="00D2751F"/>
    <w:pPr>
      <w:numPr>
        <w:numId w:val="9"/>
      </w:numPr>
    </w:pPr>
  </w:style>
  <w:style w:type="paragraph" w:customStyle="1" w:styleId="ListDash1">
    <w:name w:val="List Dash 1"/>
    <w:basedOn w:val="Text1"/>
    <w:rsid w:val="00D2751F"/>
    <w:pPr>
      <w:numPr>
        <w:numId w:val="10"/>
      </w:numPr>
    </w:pPr>
  </w:style>
  <w:style w:type="paragraph" w:customStyle="1" w:styleId="ListDash2">
    <w:name w:val="List Dash 2"/>
    <w:basedOn w:val="Text2"/>
    <w:rsid w:val="00D2751F"/>
    <w:pPr>
      <w:numPr>
        <w:numId w:val="11"/>
      </w:numPr>
      <w:tabs>
        <w:tab w:val="clear" w:pos="2302"/>
      </w:tabs>
    </w:pPr>
  </w:style>
  <w:style w:type="paragraph" w:customStyle="1" w:styleId="ListDash3">
    <w:name w:val="List Dash 3"/>
    <w:basedOn w:val="Text3"/>
    <w:rsid w:val="00D2751F"/>
    <w:pPr>
      <w:numPr>
        <w:numId w:val="12"/>
      </w:numPr>
      <w:tabs>
        <w:tab w:val="clear" w:pos="2302"/>
      </w:tabs>
    </w:pPr>
  </w:style>
  <w:style w:type="paragraph" w:customStyle="1" w:styleId="ListDash4">
    <w:name w:val="List Dash 4"/>
    <w:basedOn w:val="Text4"/>
    <w:rsid w:val="00D2751F"/>
    <w:pPr>
      <w:numPr>
        <w:numId w:val="13"/>
      </w:numPr>
      <w:tabs>
        <w:tab w:val="clear" w:pos="2302"/>
      </w:tabs>
    </w:pPr>
  </w:style>
  <w:style w:type="paragraph" w:customStyle="1" w:styleId="ListNumberLevel2">
    <w:name w:val="List Number (Level 2)"/>
    <w:basedOn w:val="Normal"/>
    <w:rsid w:val="00D2751F"/>
    <w:pPr>
      <w:numPr>
        <w:ilvl w:val="1"/>
        <w:numId w:val="14"/>
      </w:numPr>
    </w:pPr>
  </w:style>
  <w:style w:type="paragraph" w:customStyle="1" w:styleId="ListNumberLevel3">
    <w:name w:val="List Number (Level 3)"/>
    <w:basedOn w:val="Normal"/>
    <w:rsid w:val="00D2751F"/>
    <w:pPr>
      <w:numPr>
        <w:ilvl w:val="2"/>
        <w:numId w:val="14"/>
      </w:numPr>
    </w:pPr>
  </w:style>
  <w:style w:type="paragraph" w:customStyle="1" w:styleId="ListNumberLevel4">
    <w:name w:val="List Number (Level 4)"/>
    <w:basedOn w:val="Normal"/>
    <w:rsid w:val="00D2751F"/>
    <w:pPr>
      <w:numPr>
        <w:ilvl w:val="3"/>
        <w:numId w:val="14"/>
      </w:numPr>
    </w:pPr>
  </w:style>
  <w:style w:type="paragraph" w:customStyle="1" w:styleId="ListNumber1">
    <w:name w:val="List Number 1"/>
    <w:basedOn w:val="Text1"/>
    <w:rsid w:val="00D2751F"/>
    <w:pPr>
      <w:numPr>
        <w:numId w:val="15"/>
      </w:numPr>
    </w:pPr>
  </w:style>
  <w:style w:type="paragraph" w:customStyle="1" w:styleId="ListNumber1Level2">
    <w:name w:val="List Number 1 (Level 2)"/>
    <w:basedOn w:val="Text1"/>
    <w:rsid w:val="00D2751F"/>
    <w:pPr>
      <w:numPr>
        <w:ilvl w:val="1"/>
        <w:numId w:val="15"/>
      </w:numPr>
    </w:pPr>
  </w:style>
  <w:style w:type="paragraph" w:customStyle="1" w:styleId="ListNumber1Level3">
    <w:name w:val="List Number 1 (Level 3)"/>
    <w:basedOn w:val="Text1"/>
    <w:rsid w:val="00D2751F"/>
    <w:pPr>
      <w:numPr>
        <w:ilvl w:val="2"/>
        <w:numId w:val="15"/>
      </w:numPr>
    </w:pPr>
  </w:style>
  <w:style w:type="paragraph" w:customStyle="1" w:styleId="ListNumber1Level4">
    <w:name w:val="List Number 1 (Level 4)"/>
    <w:basedOn w:val="Text1"/>
    <w:rsid w:val="00D2751F"/>
    <w:pPr>
      <w:numPr>
        <w:ilvl w:val="3"/>
        <w:numId w:val="15"/>
      </w:numPr>
    </w:pPr>
  </w:style>
  <w:style w:type="paragraph" w:customStyle="1" w:styleId="ListNumber2Level2">
    <w:name w:val="List Number 2 (Level 2)"/>
    <w:basedOn w:val="Text2"/>
    <w:rsid w:val="00D2751F"/>
    <w:pPr>
      <w:numPr>
        <w:ilvl w:val="1"/>
        <w:numId w:val="16"/>
      </w:numPr>
      <w:tabs>
        <w:tab w:val="clear" w:pos="2302"/>
      </w:tabs>
    </w:pPr>
  </w:style>
  <w:style w:type="paragraph" w:customStyle="1" w:styleId="ListNumber2Level3">
    <w:name w:val="List Number 2 (Level 3)"/>
    <w:basedOn w:val="Text2"/>
    <w:rsid w:val="00D2751F"/>
    <w:pPr>
      <w:numPr>
        <w:ilvl w:val="2"/>
        <w:numId w:val="16"/>
      </w:numPr>
      <w:tabs>
        <w:tab w:val="clear" w:pos="2302"/>
      </w:tabs>
    </w:pPr>
  </w:style>
  <w:style w:type="paragraph" w:customStyle="1" w:styleId="ListNumber2Level4">
    <w:name w:val="List Number 2 (Level 4)"/>
    <w:basedOn w:val="Text2"/>
    <w:rsid w:val="00D2751F"/>
    <w:pPr>
      <w:numPr>
        <w:ilvl w:val="3"/>
        <w:numId w:val="16"/>
      </w:numPr>
      <w:tabs>
        <w:tab w:val="clear" w:pos="2302"/>
      </w:tabs>
    </w:pPr>
  </w:style>
  <w:style w:type="paragraph" w:customStyle="1" w:styleId="ListNumber3Level2">
    <w:name w:val="List Number 3 (Level 2)"/>
    <w:basedOn w:val="Text3"/>
    <w:rsid w:val="00D2751F"/>
    <w:pPr>
      <w:numPr>
        <w:ilvl w:val="1"/>
        <w:numId w:val="17"/>
      </w:numPr>
      <w:tabs>
        <w:tab w:val="clear" w:pos="2302"/>
      </w:tabs>
    </w:pPr>
  </w:style>
  <w:style w:type="paragraph" w:customStyle="1" w:styleId="ListNumber3Level3">
    <w:name w:val="List Number 3 (Level 3)"/>
    <w:basedOn w:val="Text3"/>
    <w:rsid w:val="00D2751F"/>
    <w:pPr>
      <w:numPr>
        <w:ilvl w:val="2"/>
        <w:numId w:val="17"/>
      </w:numPr>
      <w:tabs>
        <w:tab w:val="clear" w:pos="2302"/>
      </w:tabs>
    </w:pPr>
  </w:style>
  <w:style w:type="paragraph" w:customStyle="1" w:styleId="ListNumber3Level4">
    <w:name w:val="List Number 3 (Level 4)"/>
    <w:basedOn w:val="Text3"/>
    <w:rsid w:val="00D2751F"/>
    <w:pPr>
      <w:numPr>
        <w:ilvl w:val="3"/>
        <w:numId w:val="17"/>
      </w:numPr>
      <w:tabs>
        <w:tab w:val="clear" w:pos="2302"/>
      </w:tabs>
    </w:pPr>
  </w:style>
  <w:style w:type="paragraph" w:customStyle="1" w:styleId="ListNumber4Level2">
    <w:name w:val="List Number 4 (Level 2)"/>
    <w:basedOn w:val="Text4"/>
    <w:rsid w:val="00D2751F"/>
    <w:pPr>
      <w:numPr>
        <w:ilvl w:val="1"/>
        <w:numId w:val="18"/>
      </w:numPr>
      <w:tabs>
        <w:tab w:val="clear" w:pos="2302"/>
      </w:tabs>
    </w:pPr>
  </w:style>
  <w:style w:type="paragraph" w:customStyle="1" w:styleId="ListNumber4Level3">
    <w:name w:val="List Number 4 (Level 3)"/>
    <w:basedOn w:val="Text4"/>
    <w:rsid w:val="00D2751F"/>
    <w:pPr>
      <w:numPr>
        <w:ilvl w:val="2"/>
        <w:numId w:val="18"/>
      </w:numPr>
      <w:tabs>
        <w:tab w:val="clear" w:pos="2302"/>
      </w:tabs>
    </w:pPr>
  </w:style>
  <w:style w:type="paragraph" w:customStyle="1" w:styleId="ListNumber4Level4">
    <w:name w:val="List Number 4 (Level 4)"/>
    <w:basedOn w:val="Text4"/>
    <w:rsid w:val="00D2751F"/>
    <w:pPr>
      <w:numPr>
        <w:ilvl w:val="3"/>
        <w:numId w:val="18"/>
      </w:numPr>
      <w:tabs>
        <w:tab w:val="clear" w:pos="2302"/>
      </w:tabs>
    </w:pPr>
  </w:style>
  <w:style w:type="paragraph" w:styleId="TOCHeading">
    <w:name w:val="TOC Heading"/>
    <w:basedOn w:val="Normal"/>
    <w:next w:val="Normal"/>
    <w:rsid w:val="00D2751F"/>
    <w:pPr>
      <w:keepNext/>
      <w:spacing w:before="240"/>
      <w:jc w:val="center"/>
    </w:pPr>
    <w:rPr>
      <w:b/>
    </w:rPr>
  </w:style>
  <w:style w:type="paragraph" w:customStyle="1" w:styleId="Contact">
    <w:name w:val="Contact"/>
    <w:basedOn w:val="Normal"/>
    <w:next w:val="Normal"/>
    <w:rsid w:val="00D2751F"/>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ußzeile Zchn"/>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Kopfzeile Zchn"/>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Standardeinzug Zchn"/>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Kommentartext Zchn"/>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Sprechblasentext Zchn"/>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Kommentarthema Zchn"/>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Überschrift 3 Zchn"/>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ntext Zchn"/>
    <w:basedOn w:val="DefaultParagraphFont"/>
    <w:link w:val="EndnoteText"/>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EF53ECE-565A-4936-84D3-66BDAA93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382</Words>
  <Characters>2181</Characters>
  <Application>Microsoft Office Word</Application>
  <DocSecurity>0</DocSecurity>
  <PresentationFormat>Microsoft Word 11.0</PresentationFormat>
  <Lines>18</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2558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l.mchedlidze</cp:lastModifiedBy>
  <cp:revision>2</cp:revision>
  <cp:lastPrinted>2013-11-06T08:46:00Z</cp:lastPrinted>
  <dcterms:created xsi:type="dcterms:W3CDTF">2020-01-13T08:09:00Z</dcterms:created>
  <dcterms:modified xsi:type="dcterms:W3CDTF">2020-01-13T08:09:00Z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